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F1" w:rsidRPr="00276B99" w:rsidRDefault="00530EF1" w:rsidP="00530EF1">
      <w:pPr>
        <w:pStyle w:val="Tekstpodstawowy21"/>
        <w:pageBreakBefore/>
        <w:jc w:val="right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>Załącznik Nr 2 do SIWZ</w:t>
      </w:r>
    </w:p>
    <w:p w:rsidR="00530EF1" w:rsidRPr="00276B99" w:rsidRDefault="00530EF1" w:rsidP="00530EF1">
      <w:pPr>
        <w:pStyle w:val="Tekstpodstawowy21"/>
        <w:rPr>
          <w:rFonts w:ascii="Times New Roman" w:hAnsi="Times New Roman"/>
          <w:sz w:val="20"/>
        </w:rPr>
      </w:pPr>
    </w:p>
    <w:p w:rsidR="00530EF1" w:rsidRPr="00276B99" w:rsidRDefault="00530EF1" w:rsidP="00530EF1">
      <w:pPr>
        <w:pStyle w:val="Tekstpodstawowy21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>..............................................................</w:t>
      </w:r>
    </w:p>
    <w:p w:rsidR="00530EF1" w:rsidRPr="00276B99" w:rsidRDefault="00530EF1" w:rsidP="00530EF1">
      <w:pPr>
        <w:pStyle w:val="Tekstpodstawowy21"/>
        <w:rPr>
          <w:rStyle w:val="Domylnaczcionkaakapitu1"/>
          <w:rFonts w:ascii="Times New Roman" w:hAnsi="Times New Roman"/>
          <w:sz w:val="20"/>
        </w:rPr>
      </w:pPr>
      <w:r w:rsidRPr="00276B99">
        <w:rPr>
          <w:rStyle w:val="Domylnaczcionkaakapitu1"/>
          <w:rFonts w:ascii="Times New Roman" w:hAnsi="Times New Roman"/>
          <w:sz w:val="20"/>
        </w:rPr>
        <w:t xml:space="preserve">                     pieczęć </w:t>
      </w:r>
      <w:r>
        <w:rPr>
          <w:rStyle w:val="Domylnaczcionkaakapitu1"/>
          <w:rFonts w:ascii="Times New Roman" w:hAnsi="Times New Roman"/>
          <w:sz w:val="20"/>
        </w:rPr>
        <w:t>wykonawcy</w:t>
      </w:r>
    </w:p>
    <w:p w:rsidR="00530EF1" w:rsidRPr="00276B99" w:rsidRDefault="00530EF1" w:rsidP="00530EF1">
      <w:pPr>
        <w:pStyle w:val="Tekstpodstawowy21"/>
        <w:rPr>
          <w:rFonts w:ascii="Times New Roman" w:hAnsi="Times New Roman"/>
          <w:sz w:val="20"/>
        </w:rPr>
      </w:pPr>
    </w:p>
    <w:p w:rsidR="00530EF1" w:rsidRPr="00276B99" w:rsidRDefault="00530EF1" w:rsidP="00530EF1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 w:rsidRPr="00276B99"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</w:t>
      </w:r>
      <w:r w:rsidRPr="00276B99">
        <w:rPr>
          <w:rStyle w:val="Domylnaczcionkaakapitu1"/>
          <w:rFonts w:ascii="Times New Roman" w:hAnsi="Times New Roman"/>
          <w:b/>
          <w:bCs/>
          <w:sz w:val="20"/>
          <w:u w:val="single"/>
        </w:rPr>
        <w:t>FORMULARZ OFERTY</w:t>
      </w:r>
    </w:p>
    <w:p w:rsidR="00530EF1" w:rsidRPr="00276B99" w:rsidRDefault="00530EF1" w:rsidP="00530EF1">
      <w:pPr>
        <w:pStyle w:val="Tekstpodstawowy21"/>
        <w:rPr>
          <w:rFonts w:ascii="Times New Roman" w:hAnsi="Times New Roman"/>
          <w:b/>
          <w:bCs/>
          <w:sz w:val="20"/>
        </w:rPr>
      </w:pPr>
      <w:r w:rsidRPr="00276B99">
        <w:rPr>
          <w:rFonts w:ascii="Times New Roman" w:hAnsi="Times New Roman"/>
          <w:b/>
          <w:bCs/>
          <w:sz w:val="20"/>
        </w:rPr>
        <w:t xml:space="preserve">                                                                </w:t>
      </w:r>
    </w:p>
    <w:p w:rsidR="00530EF1" w:rsidRPr="00276B99" w:rsidRDefault="00530EF1" w:rsidP="00530EF1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</w:rPr>
      </w:pPr>
      <w:r w:rsidRPr="00276B99"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76B99"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</w:p>
    <w:p w:rsidR="00530EF1" w:rsidRPr="00276B99" w:rsidRDefault="00530EF1" w:rsidP="00530EF1">
      <w:pPr>
        <w:pStyle w:val="Tekstpodstawowy21"/>
        <w:rPr>
          <w:rFonts w:ascii="Times New Roman" w:hAnsi="Times New Roman"/>
          <w:b/>
          <w:bCs/>
          <w:sz w:val="20"/>
        </w:rPr>
      </w:pPr>
      <w:r w:rsidRPr="00276B99"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DO ZAMAWIAJĄCEGO</w:t>
      </w:r>
    </w:p>
    <w:p w:rsidR="00530EF1" w:rsidRPr="00276B99" w:rsidRDefault="00530EF1" w:rsidP="00530EF1">
      <w:pPr>
        <w:pStyle w:val="Tekstpodstawowy21"/>
        <w:rPr>
          <w:rFonts w:ascii="Times New Roman" w:hAnsi="Times New Roman"/>
          <w:b/>
          <w:bCs/>
          <w:sz w:val="20"/>
        </w:rPr>
      </w:pPr>
      <w:r w:rsidRPr="00276B99"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</w:t>
      </w:r>
    </w:p>
    <w:p w:rsidR="00530EF1" w:rsidRPr="00276B99" w:rsidRDefault="00530EF1" w:rsidP="00530EF1">
      <w:pPr>
        <w:pStyle w:val="Tekstpodstawowy21"/>
        <w:ind w:left="6096"/>
        <w:rPr>
          <w:rFonts w:ascii="Times New Roman" w:hAnsi="Times New Roman"/>
          <w:b/>
          <w:bCs/>
          <w:spacing w:val="20"/>
          <w:kern w:val="20"/>
          <w:sz w:val="20"/>
        </w:rPr>
      </w:pPr>
      <w:r w:rsidRPr="00276B99">
        <w:rPr>
          <w:rFonts w:ascii="Times New Roman" w:hAnsi="Times New Roman"/>
          <w:b/>
          <w:bCs/>
          <w:spacing w:val="20"/>
          <w:kern w:val="20"/>
          <w:sz w:val="20"/>
        </w:rPr>
        <w:t>Przedsiębiorstwo Gospodarki</w:t>
      </w:r>
    </w:p>
    <w:p w:rsidR="00530EF1" w:rsidRPr="00276B99" w:rsidRDefault="00530EF1" w:rsidP="00530EF1">
      <w:pPr>
        <w:pStyle w:val="Tekstpodstawowy21"/>
        <w:ind w:left="6096"/>
        <w:rPr>
          <w:rFonts w:ascii="Times New Roman" w:hAnsi="Times New Roman"/>
          <w:b/>
          <w:bCs/>
          <w:spacing w:val="20"/>
          <w:kern w:val="20"/>
          <w:sz w:val="20"/>
        </w:rPr>
      </w:pPr>
      <w:r w:rsidRPr="00276B99">
        <w:rPr>
          <w:rFonts w:ascii="Times New Roman" w:hAnsi="Times New Roman"/>
          <w:b/>
          <w:bCs/>
          <w:spacing w:val="20"/>
          <w:kern w:val="20"/>
          <w:sz w:val="20"/>
        </w:rPr>
        <w:t>Komunalnej Spółka z o.o.</w:t>
      </w:r>
    </w:p>
    <w:p w:rsidR="00530EF1" w:rsidRPr="00276B99" w:rsidRDefault="00530EF1" w:rsidP="00530EF1">
      <w:pPr>
        <w:pStyle w:val="Tekstpodstawowy21"/>
        <w:ind w:left="6096"/>
        <w:rPr>
          <w:rFonts w:ascii="Times New Roman" w:hAnsi="Times New Roman"/>
          <w:b/>
          <w:bCs/>
          <w:spacing w:val="20"/>
          <w:kern w:val="20"/>
          <w:sz w:val="20"/>
        </w:rPr>
      </w:pPr>
      <w:r w:rsidRPr="00276B99">
        <w:rPr>
          <w:rFonts w:ascii="Times New Roman" w:hAnsi="Times New Roman"/>
          <w:b/>
          <w:bCs/>
          <w:spacing w:val="20"/>
          <w:kern w:val="20"/>
          <w:sz w:val="20"/>
        </w:rPr>
        <w:t>ul. Czysta 5</w:t>
      </w:r>
    </w:p>
    <w:p w:rsidR="00530EF1" w:rsidRPr="00276B99" w:rsidRDefault="00530EF1" w:rsidP="00530EF1">
      <w:pPr>
        <w:pStyle w:val="Tekstpodstawowy21"/>
        <w:ind w:left="6096"/>
        <w:rPr>
          <w:rFonts w:ascii="Times New Roman" w:hAnsi="Times New Roman"/>
          <w:b/>
          <w:bCs/>
          <w:spacing w:val="20"/>
          <w:kern w:val="20"/>
          <w:sz w:val="20"/>
        </w:rPr>
      </w:pPr>
      <w:r w:rsidRPr="00276B99">
        <w:rPr>
          <w:rFonts w:ascii="Times New Roman" w:hAnsi="Times New Roman"/>
          <w:b/>
          <w:bCs/>
          <w:spacing w:val="20"/>
          <w:kern w:val="20"/>
          <w:sz w:val="20"/>
        </w:rPr>
        <w:t>96-300 Żyrardów</w:t>
      </w:r>
    </w:p>
    <w:p w:rsidR="00530EF1" w:rsidRPr="00276B99" w:rsidRDefault="00530EF1" w:rsidP="00530EF1">
      <w:pPr>
        <w:pStyle w:val="Tekstpodstawowy21"/>
        <w:rPr>
          <w:rFonts w:ascii="Times New Roman" w:hAnsi="Times New Roman"/>
          <w:b/>
          <w:bCs/>
          <w:sz w:val="20"/>
        </w:rPr>
      </w:pPr>
    </w:p>
    <w:p w:rsidR="00530EF1" w:rsidRPr="00276B99" w:rsidRDefault="00530EF1" w:rsidP="00530EF1">
      <w:pPr>
        <w:pStyle w:val="Tekstpodstawowy21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>Nazwa wykonawcy............................................................................................................................................................</w:t>
      </w:r>
    </w:p>
    <w:p w:rsidR="00530EF1" w:rsidRPr="00276B99" w:rsidRDefault="00530EF1" w:rsidP="00530EF1">
      <w:pPr>
        <w:pStyle w:val="Tekstpodstawowy21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530EF1" w:rsidRPr="00276B99" w:rsidRDefault="00530EF1" w:rsidP="00530EF1">
      <w:pPr>
        <w:pStyle w:val="Tekstpodstawowy21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>Adres wykonawcy...........................................................................................................................................................</w:t>
      </w:r>
    </w:p>
    <w:p w:rsidR="00530EF1" w:rsidRPr="00276B99" w:rsidRDefault="00530EF1" w:rsidP="00530EF1">
      <w:pPr>
        <w:pStyle w:val="Tekstpodstawowy21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530EF1" w:rsidRPr="00276B99" w:rsidRDefault="00530EF1" w:rsidP="00530EF1">
      <w:pPr>
        <w:pStyle w:val="Tekstpodstawowy21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>Tel, fax.......................................................................</w:t>
      </w:r>
    </w:p>
    <w:p w:rsidR="00530EF1" w:rsidRPr="00276B99" w:rsidRDefault="00530EF1" w:rsidP="00530EF1">
      <w:pPr>
        <w:pStyle w:val="Tekstpodstawowy21"/>
        <w:rPr>
          <w:rFonts w:ascii="Times New Roman" w:hAnsi="Times New Roman"/>
          <w:sz w:val="20"/>
        </w:rPr>
      </w:pPr>
    </w:p>
    <w:p w:rsidR="00530EF1" w:rsidRPr="00E42D2C" w:rsidRDefault="00530EF1" w:rsidP="00E42D2C">
      <w:pPr>
        <w:spacing w:line="240" w:lineRule="auto"/>
        <w:ind w:left="-142"/>
        <w:rPr>
          <w:rFonts w:ascii="Times New Roman" w:hAnsi="Times New Roman" w:cs="Times New Roman"/>
          <w:b/>
          <w:i/>
          <w:sz w:val="20"/>
          <w:szCs w:val="20"/>
        </w:rPr>
      </w:pPr>
      <w:r w:rsidRPr="00276B99">
        <w:rPr>
          <w:rStyle w:val="Domylnaczcionkaakapitu1"/>
          <w:rFonts w:ascii="Times New Roman" w:hAnsi="Times New Roman"/>
          <w:sz w:val="20"/>
          <w:szCs w:val="20"/>
        </w:rPr>
        <w:t xml:space="preserve">Nawiązując do zamówienia sektorowego prowadzonego w trybie przetargu nieograniczonego Nr </w:t>
      </w:r>
      <w:r w:rsidRPr="00276B99">
        <w:rPr>
          <w:rFonts w:ascii="Times New Roman" w:hAnsi="Times New Roman" w:cs="Times New Roman"/>
          <w:b/>
          <w:sz w:val="20"/>
          <w:szCs w:val="20"/>
        </w:rPr>
        <w:t xml:space="preserve">ZP.RB.47.2018 </w:t>
      </w:r>
      <w:r w:rsidRPr="00276B99">
        <w:rPr>
          <w:rStyle w:val="Domylnaczcionkaakapitu1"/>
          <w:sz w:val="20"/>
          <w:szCs w:val="20"/>
        </w:rPr>
        <w:t xml:space="preserve">na </w:t>
      </w:r>
      <w:r w:rsidRPr="00276B99">
        <w:rPr>
          <w:rStyle w:val="Domylnaczcionkaakapitu1"/>
          <w:rFonts w:ascii="Times New Roman" w:hAnsi="Times New Roman"/>
          <w:sz w:val="20"/>
          <w:szCs w:val="20"/>
        </w:rPr>
        <w:t xml:space="preserve">zadanie p.n. </w:t>
      </w:r>
      <w:r w:rsidRPr="00276B99">
        <w:rPr>
          <w:rStyle w:val="Domylnaczcionkaakapitu1"/>
          <w:rFonts w:ascii="Times New Roman" w:eastAsia="Times New Roman" w:hAnsi="Times New Roman" w:cs="Times New Roman"/>
          <w:bCs/>
          <w:iCs/>
          <w:sz w:val="20"/>
          <w:szCs w:val="20"/>
        </w:rPr>
        <w:t>„</w:t>
      </w:r>
      <w:r w:rsidRPr="00276B99">
        <w:rPr>
          <w:rFonts w:ascii="Times New Roman" w:hAnsi="Times New Roman" w:cs="Times New Roman"/>
          <w:sz w:val="20"/>
          <w:szCs w:val="20"/>
        </w:rPr>
        <w:t>Wykonanie studni głębinowej zastępczej BE-2D na terenie ujęcia Sokule</w:t>
      </w:r>
      <w:r w:rsidRPr="00276B99">
        <w:rPr>
          <w:rFonts w:cs="Times New Roman"/>
          <w:sz w:val="20"/>
          <w:szCs w:val="20"/>
        </w:rPr>
        <w:t xml:space="preserve">” </w:t>
      </w:r>
      <w:r w:rsidRPr="00276B99">
        <w:rPr>
          <w:rStyle w:val="Domylnaczcionkaakapitu1"/>
          <w:rFonts w:ascii="Times New Roman" w:hAnsi="Times New Roman"/>
          <w:sz w:val="20"/>
          <w:szCs w:val="20"/>
        </w:rPr>
        <w:t>i szczegółowo opisane w rozdziale III Specyfikacji Istotnych Warunków Zamówienia, ja/my:</w:t>
      </w:r>
    </w:p>
    <w:p w:rsidR="00530EF1" w:rsidRPr="00276B99" w:rsidRDefault="00530EF1" w:rsidP="00530EF1">
      <w:pPr>
        <w:pStyle w:val="Tekstpodstawowy21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EF1" w:rsidRPr="00276B99" w:rsidRDefault="00530EF1" w:rsidP="00530EF1">
      <w:pPr>
        <w:pStyle w:val="Tekstpodstawowy21"/>
        <w:rPr>
          <w:rStyle w:val="Domylnaczcionkaakapitu1"/>
          <w:rFonts w:ascii="Times New Roman" w:hAnsi="Times New Roman"/>
          <w:sz w:val="20"/>
        </w:rPr>
      </w:pPr>
      <w:r w:rsidRPr="00276B99"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nazwiska i imiona</w:t>
      </w:r>
    </w:p>
    <w:p w:rsidR="00530EF1" w:rsidRPr="00276B99" w:rsidRDefault="00530EF1" w:rsidP="00530EF1">
      <w:pPr>
        <w:pStyle w:val="Tekstpodstawowy21"/>
        <w:rPr>
          <w:rStyle w:val="Domylnaczcionkaakapitu1"/>
          <w:rFonts w:ascii="Times New Roman" w:hAnsi="Times New Roman"/>
          <w:sz w:val="20"/>
        </w:rPr>
      </w:pPr>
      <w:r w:rsidRPr="00276B99">
        <w:rPr>
          <w:rStyle w:val="Domylnaczcionkaakapitu1"/>
          <w:rFonts w:ascii="Times New Roman" w:hAnsi="Times New Roman"/>
          <w:sz w:val="20"/>
        </w:rPr>
        <w:t>Reprezentujący</w:t>
      </w:r>
      <w:r w:rsidRPr="00276B99">
        <w:rPr>
          <w:rStyle w:val="Domylnaczcionkaakapitu1"/>
          <w:rFonts w:ascii="Times New Roman" w:hAnsi="Times New Roman"/>
          <w:b/>
          <w:bCs/>
          <w:sz w:val="20"/>
        </w:rPr>
        <w:t xml:space="preserve">   </w:t>
      </w:r>
      <w:r w:rsidRPr="00276B99"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EF1" w:rsidRPr="00276B99" w:rsidRDefault="00530EF1" w:rsidP="00530EF1">
      <w:pPr>
        <w:pStyle w:val="Tekstpodstawowy21"/>
        <w:rPr>
          <w:rStyle w:val="Domylnaczcionkaakapitu1"/>
          <w:rFonts w:ascii="Times New Roman" w:hAnsi="Times New Roman"/>
          <w:sz w:val="20"/>
        </w:rPr>
      </w:pPr>
      <w:r w:rsidRPr="00276B99"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</w:t>
      </w:r>
      <w:r>
        <w:rPr>
          <w:rStyle w:val="Domylnaczcionkaakapitu1"/>
          <w:rFonts w:ascii="Times New Roman" w:hAnsi="Times New Roman"/>
          <w:sz w:val="20"/>
        </w:rPr>
        <w:t>nazwa i adres wykonawcy</w:t>
      </w:r>
    </w:p>
    <w:p w:rsidR="00530EF1" w:rsidRPr="00276B99" w:rsidRDefault="00530EF1" w:rsidP="00530EF1">
      <w:pPr>
        <w:pStyle w:val="Tekstpodstawowy21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>Niniejszym składamy ofertę na wykonanie przedmiotu zamówienia określonego w SIWZ i oferujemy:</w:t>
      </w:r>
    </w:p>
    <w:p w:rsidR="00530EF1" w:rsidRPr="00276B99" w:rsidRDefault="00530EF1" w:rsidP="00530EF1">
      <w:pPr>
        <w:pStyle w:val="Tekstpodstawowy21"/>
        <w:rPr>
          <w:rFonts w:ascii="Times New Roman" w:hAnsi="Times New Roman"/>
          <w:sz w:val="20"/>
        </w:rPr>
      </w:pPr>
    </w:p>
    <w:p w:rsidR="00530EF1" w:rsidRPr="00276B99" w:rsidRDefault="00530EF1" w:rsidP="00530EF1">
      <w:pPr>
        <w:pStyle w:val="Tekstpodstawowy21"/>
        <w:numPr>
          <w:ilvl w:val="0"/>
          <w:numId w:val="1"/>
        </w:numPr>
        <w:ind w:left="720" w:hanging="360"/>
        <w:rPr>
          <w:rStyle w:val="Domylnaczcionkaakapitu1"/>
          <w:rFonts w:ascii="Times New Roman" w:hAnsi="Times New Roman"/>
          <w:sz w:val="20"/>
        </w:rPr>
      </w:pPr>
      <w:r w:rsidRPr="00276B99">
        <w:rPr>
          <w:rStyle w:val="Domylnaczcionkaakapitu1"/>
          <w:rFonts w:ascii="Times New Roman" w:hAnsi="Times New Roman"/>
          <w:sz w:val="20"/>
        </w:rPr>
        <w:t xml:space="preserve">Wykonać w pełnym zakresie rzeczowym zamówienie określone w rozdziale III SIWZ </w:t>
      </w:r>
      <w:r w:rsidRPr="00276B99">
        <w:rPr>
          <w:rStyle w:val="Domylnaczcionkaakapitu1"/>
          <w:rFonts w:ascii="Times New Roman" w:hAnsi="Times New Roman"/>
          <w:iCs/>
          <w:sz w:val="20"/>
        </w:rPr>
        <w:t xml:space="preserve">zgodnie z SIWZ oraz dokumentacją </w:t>
      </w:r>
      <w:r w:rsidR="00870118">
        <w:rPr>
          <w:rStyle w:val="Domylnaczcionkaakapitu1"/>
          <w:rFonts w:ascii="Times New Roman" w:hAnsi="Times New Roman"/>
          <w:iCs/>
          <w:sz w:val="20"/>
        </w:rPr>
        <w:t xml:space="preserve">geologiczną </w:t>
      </w:r>
      <w:r w:rsidRPr="00276B99">
        <w:rPr>
          <w:rStyle w:val="Domylnaczcionkaakapitu1"/>
          <w:rFonts w:ascii="Times New Roman" w:hAnsi="Times New Roman"/>
          <w:sz w:val="20"/>
        </w:rPr>
        <w:t xml:space="preserve"> </w:t>
      </w:r>
      <w:r w:rsidR="00D234E0">
        <w:rPr>
          <w:rStyle w:val="Domylnaczcionkaakapitu1"/>
          <w:rFonts w:ascii="Times New Roman" w:hAnsi="Times New Roman"/>
          <w:sz w:val="20"/>
        </w:rPr>
        <w:t xml:space="preserve"> </w:t>
      </w:r>
      <w:r w:rsidRPr="00276B99">
        <w:rPr>
          <w:rStyle w:val="Domylnaczcionkaakapitu1"/>
          <w:rFonts w:ascii="Times New Roman" w:hAnsi="Times New Roman"/>
          <w:sz w:val="20"/>
        </w:rPr>
        <w:t>ZA OGÓLNĄ CENĘ RYCZAŁTOWĄ:</w:t>
      </w:r>
    </w:p>
    <w:p w:rsidR="00530EF1" w:rsidRPr="00276B99" w:rsidRDefault="00530EF1" w:rsidP="00530EF1">
      <w:pPr>
        <w:pStyle w:val="Tekstpodstawowy21"/>
        <w:ind w:left="360"/>
        <w:rPr>
          <w:rFonts w:ascii="Times New Roman" w:hAnsi="Times New Roman"/>
          <w:sz w:val="20"/>
        </w:rPr>
      </w:pPr>
    </w:p>
    <w:p w:rsidR="00530EF1" w:rsidRPr="00276B99" w:rsidRDefault="00870118" w:rsidP="00530EF1">
      <w:pPr>
        <w:pStyle w:val="Tekstpodstawowy21"/>
        <w:numPr>
          <w:ilvl w:val="1"/>
          <w:numId w:val="2"/>
        </w:numPr>
        <w:ind w:left="144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</w:t>
      </w:r>
      <w:r w:rsidR="00530EF1" w:rsidRPr="00276B99">
        <w:rPr>
          <w:rFonts w:ascii="Times New Roman" w:hAnsi="Times New Roman"/>
          <w:sz w:val="20"/>
        </w:rPr>
        <w:t>etto........................................ PLN (słownie zł:.................................................................................</w:t>
      </w:r>
    </w:p>
    <w:p w:rsidR="00530EF1" w:rsidRPr="00276B99" w:rsidRDefault="00530EF1" w:rsidP="00530EF1">
      <w:pPr>
        <w:pStyle w:val="Tekstpodstawowy21"/>
        <w:ind w:left="1440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>…………………………………………………………………………………………………..)</w:t>
      </w:r>
    </w:p>
    <w:p w:rsidR="00530EF1" w:rsidRPr="00276B99" w:rsidRDefault="00D234E0" w:rsidP="00530EF1">
      <w:pPr>
        <w:pStyle w:val="Tekstpodstawowy21"/>
        <w:numPr>
          <w:ilvl w:val="1"/>
          <w:numId w:val="2"/>
        </w:numPr>
        <w:ind w:left="144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podatek VAT..... % co stanowi: </w:t>
      </w:r>
      <w:r w:rsidR="00530EF1" w:rsidRPr="00276B99">
        <w:rPr>
          <w:rFonts w:ascii="Times New Roman" w:hAnsi="Times New Roman"/>
          <w:sz w:val="20"/>
        </w:rPr>
        <w:t xml:space="preserve">.............         PLN (słownie </w:t>
      </w:r>
      <w:r w:rsidR="00530EF1">
        <w:rPr>
          <w:rFonts w:ascii="Times New Roman" w:hAnsi="Times New Roman"/>
          <w:sz w:val="20"/>
        </w:rPr>
        <w:t>zł:................................................</w:t>
      </w:r>
      <w:r w:rsidR="00530EF1" w:rsidRPr="00276B99">
        <w:rPr>
          <w:rFonts w:ascii="Times New Roman" w:hAnsi="Times New Roman"/>
          <w:sz w:val="20"/>
        </w:rPr>
        <w:t>.........</w:t>
      </w:r>
    </w:p>
    <w:p w:rsidR="00530EF1" w:rsidRPr="00276B99" w:rsidRDefault="00530EF1" w:rsidP="00530EF1">
      <w:pPr>
        <w:pStyle w:val="Tekstpodstawowy21"/>
        <w:ind w:left="1440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>…………………………………………………………………………………………………..)</w:t>
      </w:r>
    </w:p>
    <w:p w:rsidR="00530EF1" w:rsidRPr="00276B99" w:rsidRDefault="00530EF1" w:rsidP="00530EF1">
      <w:pPr>
        <w:pStyle w:val="Tekstpodstawowy21"/>
        <w:numPr>
          <w:ilvl w:val="1"/>
          <w:numId w:val="2"/>
        </w:numPr>
        <w:ind w:left="1440" w:hanging="360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>brutto.......................................  PLN (słownie zł:..............................................................................</w:t>
      </w:r>
    </w:p>
    <w:p w:rsidR="00530EF1" w:rsidRDefault="00530EF1" w:rsidP="00530EF1">
      <w:pPr>
        <w:pStyle w:val="Tekstpodstawowy21"/>
        <w:ind w:left="1440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>…………………………………………………………………………………………………...)</w:t>
      </w:r>
    </w:p>
    <w:p w:rsidR="00870118" w:rsidRDefault="00B673AF" w:rsidP="00530EF1">
      <w:pPr>
        <w:pStyle w:val="Tekstpodstawowy21"/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="00870118">
        <w:rPr>
          <w:rFonts w:ascii="Times New Roman" w:hAnsi="Times New Roman"/>
          <w:sz w:val="20"/>
        </w:rPr>
        <w:t>w tym za wykonanie dokumentacji wynikowej (powykonawczej)  za cenę:</w:t>
      </w:r>
    </w:p>
    <w:p w:rsidR="00870118" w:rsidRDefault="00870118" w:rsidP="00530EF1">
      <w:pPr>
        <w:pStyle w:val="Tekstpodstawowy21"/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netto …………………………………….PLN (słownie zł.:………………………………………</w:t>
      </w:r>
    </w:p>
    <w:p w:rsidR="00870118" w:rsidRDefault="00870118" w:rsidP="00530EF1">
      <w:pPr>
        <w:pStyle w:val="Tekstpodstawowy21"/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………………………………………………………………………………………………….)</w:t>
      </w:r>
    </w:p>
    <w:p w:rsidR="00870118" w:rsidRDefault="00870118" w:rsidP="00530EF1">
      <w:pPr>
        <w:pStyle w:val="Tekstpodstawowy21"/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podatek VAT……% co stanowi: …………PLN (słownie zł.: ……………………………………</w:t>
      </w:r>
    </w:p>
    <w:p w:rsidR="00870118" w:rsidRDefault="00870118" w:rsidP="00530EF1">
      <w:pPr>
        <w:pStyle w:val="Tekstpodstawowy21"/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…………………………………………………………………………………………………….</w:t>
      </w:r>
    </w:p>
    <w:p w:rsidR="00870118" w:rsidRDefault="00870118" w:rsidP="00530EF1">
      <w:pPr>
        <w:pStyle w:val="Tekstpodstawowy21"/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brutto ………………………..PLN (słownie zł.: …………………………………………………</w:t>
      </w:r>
    </w:p>
    <w:p w:rsidR="00870118" w:rsidRPr="00276B99" w:rsidRDefault="00870118" w:rsidP="00530EF1">
      <w:pPr>
        <w:pStyle w:val="Tekstpodstawowy21"/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……………………………………………………………………………………………………..</w:t>
      </w:r>
    </w:p>
    <w:p w:rsidR="00530EF1" w:rsidRPr="00276B99" w:rsidRDefault="00530EF1" w:rsidP="00530EF1">
      <w:pPr>
        <w:pStyle w:val="Tekstpodstawowy21"/>
        <w:rPr>
          <w:rFonts w:ascii="Times New Roman" w:hAnsi="Times New Roman"/>
          <w:sz w:val="20"/>
        </w:rPr>
      </w:pPr>
    </w:p>
    <w:p w:rsidR="00530EF1" w:rsidRPr="00E42D2C" w:rsidRDefault="00530EF1" w:rsidP="00530EF1">
      <w:pPr>
        <w:pStyle w:val="Tekstpodstawowy21"/>
        <w:numPr>
          <w:ilvl w:val="0"/>
          <w:numId w:val="2"/>
        </w:numPr>
        <w:ind w:firstLine="426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>Podana powyżej cena nie będzie ulegać zmianie do czasu zakończenia realizacji przedmiotu zamówienia.</w:t>
      </w:r>
    </w:p>
    <w:p w:rsidR="00530EF1" w:rsidRPr="00276B99" w:rsidRDefault="00530EF1" w:rsidP="00530EF1">
      <w:pPr>
        <w:pStyle w:val="Tekstpodstawowy21"/>
        <w:ind w:firstLine="284"/>
        <w:rPr>
          <w:b/>
          <w:i/>
          <w:color w:val="FF0000"/>
          <w:sz w:val="20"/>
        </w:rPr>
      </w:pPr>
    </w:p>
    <w:p w:rsidR="00530EF1" w:rsidRPr="00276B99" w:rsidRDefault="00530EF1" w:rsidP="00530EF1">
      <w:pPr>
        <w:pStyle w:val="Tekstpodstawowy21"/>
        <w:numPr>
          <w:ilvl w:val="0"/>
          <w:numId w:val="6"/>
        </w:numPr>
        <w:ind w:left="720" w:hanging="294"/>
        <w:rPr>
          <w:rStyle w:val="Domylnaczcionkaakapitu1"/>
          <w:rFonts w:ascii="Times New Roman" w:hAnsi="Times New Roman"/>
          <w:sz w:val="20"/>
        </w:rPr>
      </w:pPr>
      <w:r w:rsidRPr="00276B99">
        <w:rPr>
          <w:rStyle w:val="Domylnaczcionkaakapitu1"/>
          <w:rFonts w:ascii="Times New Roman" w:hAnsi="Times New Roman"/>
          <w:sz w:val="20"/>
        </w:rPr>
        <w:t xml:space="preserve"> Udzielamy gwarancji na wykonane roboty oraz zamontowane materiały na okres:</w:t>
      </w:r>
    </w:p>
    <w:p w:rsidR="00530EF1" w:rsidRDefault="00530EF1" w:rsidP="00530EF1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30EF1">
        <w:rPr>
          <w:rFonts w:ascii="Times New Roman" w:eastAsia="Times New Roman" w:hAnsi="Times New Roman" w:cs="Times New Roman"/>
          <w:sz w:val="20"/>
          <w:szCs w:val="20"/>
          <w:lang w:eastAsia="ar-SA"/>
        </w:rPr>
        <w:t>Ok</w:t>
      </w:r>
      <w:r w:rsidR="00E42D2C">
        <w:rPr>
          <w:rFonts w:ascii="Times New Roman" w:eastAsia="Times New Roman" w:hAnsi="Times New Roman" w:cs="Times New Roman"/>
          <w:sz w:val="20"/>
          <w:szCs w:val="20"/>
          <w:lang w:eastAsia="ar-SA"/>
        </w:rPr>
        <w:t>res gwarancji na wykonanie przedmiotu zamówienia</w:t>
      </w:r>
      <w:r w:rsidRPr="00530E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- 5 lat </w:t>
      </w:r>
    </w:p>
    <w:p w:rsidR="00DC7BB4" w:rsidRDefault="00DC7BB4" w:rsidP="00530EF1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Okres rękojmi  na wykonane roboty budowlane – 2 lata </w:t>
      </w:r>
    </w:p>
    <w:p w:rsidR="00530EF1" w:rsidRPr="00530EF1" w:rsidRDefault="00530EF1" w:rsidP="00530EF1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284" w:firstLine="14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Zamówienie wykonamy w terminie:</w:t>
      </w:r>
      <w:r w:rsidRPr="00530EF1">
        <w:rPr>
          <w:rStyle w:val="Domylnaczcionkaakapitu1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530EF1">
        <w:rPr>
          <w:rFonts w:ascii="Times New Roman" w:hAnsi="Times New Roman" w:cs="Times New Roman"/>
          <w:b/>
          <w:sz w:val="20"/>
          <w:szCs w:val="20"/>
        </w:rPr>
        <w:t>roboty terenowe do 31 maja 2019 r.,</w:t>
      </w:r>
    </w:p>
    <w:p w:rsidR="00530EF1" w:rsidRPr="00E42D2C" w:rsidRDefault="00530EF1" w:rsidP="00E42D2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Pr="00276B99">
        <w:rPr>
          <w:rFonts w:ascii="Times New Roman" w:hAnsi="Times New Roman" w:cs="Times New Roman"/>
          <w:b/>
          <w:sz w:val="20"/>
          <w:szCs w:val="20"/>
        </w:rPr>
        <w:t xml:space="preserve">2. dokumentacja powykonawcza do 31 lipca 2019 r. </w:t>
      </w:r>
    </w:p>
    <w:p w:rsidR="00530EF1" w:rsidRPr="00276B99" w:rsidRDefault="00530EF1" w:rsidP="00530EF1">
      <w:pPr>
        <w:pStyle w:val="Tekstpodstawowy21"/>
        <w:numPr>
          <w:ilvl w:val="0"/>
          <w:numId w:val="6"/>
        </w:numPr>
        <w:ind w:left="720" w:hanging="294"/>
        <w:rPr>
          <w:rStyle w:val="Domylnaczcionkaakapitu1"/>
          <w:rFonts w:ascii="Times New Roman" w:hAnsi="Times New Roman"/>
          <w:i/>
          <w:sz w:val="20"/>
        </w:rPr>
      </w:pPr>
      <w:r w:rsidRPr="00276B99">
        <w:rPr>
          <w:rStyle w:val="Domylnaczcionkaakapitu1"/>
          <w:rFonts w:ascii="Times New Roman" w:hAnsi="Times New Roman"/>
          <w:sz w:val="20"/>
        </w:rPr>
        <w:t xml:space="preserve"> Akceptujemy następujące warunki płatności: 30 dni od daty doręczenia Zamawiającemu prawidłowo wystawionej faktury po wcześniejszym protokolarnym odbiorze zadania. </w:t>
      </w:r>
    </w:p>
    <w:p w:rsidR="00530EF1" w:rsidRPr="00E42D2C" w:rsidRDefault="00530EF1" w:rsidP="00E42D2C">
      <w:pPr>
        <w:pStyle w:val="Tekstpodstawowy21"/>
        <w:numPr>
          <w:ilvl w:val="0"/>
          <w:numId w:val="6"/>
        </w:numPr>
        <w:ind w:left="720" w:hanging="294"/>
        <w:rPr>
          <w:rFonts w:ascii="Times New Roman" w:hAnsi="Times New Roman"/>
          <w:i/>
          <w:sz w:val="20"/>
        </w:rPr>
      </w:pPr>
      <w:r>
        <w:rPr>
          <w:rFonts w:asciiTheme="majorHAnsi" w:hAnsiTheme="majorHAnsi"/>
          <w:sz w:val="20"/>
        </w:rPr>
        <w:t>Oświadczamy, że jesteśmy</w:t>
      </w:r>
      <w:r w:rsidRPr="00276B99">
        <w:rPr>
          <w:rFonts w:asciiTheme="majorHAnsi" w:hAnsiTheme="majorHAnsi"/>
          <w:sz w:val="20"/>
        </w:rPr>
        <w:t xml:space="preserve"> małym średnim przedsiębiorcą: </w:t>
      </w:r>
      <w:r w:rsidRPr="00276B99">
        <w:rPr>
          <w:rFonts w:asciiTheme="majorHAnsi" w:hAnsiTheme="majorHAnsi"/>
          <w:b/>
          <w:sz w:val="20"/>
        </w:rPr>
        <w:t xml:space="preserve">tak </w:t>
      </w:r>
      <w:r w:rsidRPr="00276B99">
        <w:rPr>
          <w:rFonts w:asciiTheme="majorHAnsi" w:hAnsiTheme="majorHAnsi"/>
          <w:b/>
          <w:sz w:val="20"/>
        </w:rPr>
        <w:sym w:font="Symbol" w:char="F07F"/>
      </w:r>
      <w:r w:rsidRPr="00276B99">
        <w:rPr>
          <w:rFonts w:asciiTheme="majorHAnsi" w:hAnsiTheme="majorHAnsi"/>
          <w:b/>
          <w:sz w:val="20"/>
        </w:rPr>
        <w:t xml:space="preserve">      nie </w:t>
      </w:r>
      <w:r w:rsidRPr="00276B99">
        <w:rPr>
          <w:rFonts w:asciiTheme="majorHAnsi" w:hAnsiTheme="majorHAnsi"/>
          <w:b/>
          <w:sz w:val="20"/>
        </w:rPr>
        <w:sym w:font="Symbol" w:char="F07F"/>
      </w:r>
      <w:r w:rsidRPr="00276B99">
        <w:rPr>
          <w:rStyle w:val="Odwoanieprzypisudolnego"/>
          <w:rFonts w:asciiTheme="majorHAnsi" w:hAnsiTheme="majorHAnsi"/>
          <w:b/>
        </w:rPr>
        <w:footnoteReference w:id="2"/>
      </w:r>
    </w:p>
    <w:p w:rsidR="00530EF1" w:rsidRPr="00276B99" w:rsidRDefault="00530EF1" w:rsidP="00530EF1">
      <w:pPr>
        <w:pStyle w:val="Tekstpodstawowy21"/>
        <w:ind w:left="720" w:hanging="360"/>
        <w:rPr>
          <w:rFonts w:ascii="Times New Roman" w:hAnsi="Times New Roman"/>
          <w:sz w:val="20"/>
        </w:rPr>
      </w:pPr>
    </w:p>
    <w:p w:rsidR="00530EF1" w:rsidRPr="00276B99" w:rsidRDefault="00530EF1" w:rsidP="00530EF1">
      <w:pPr>
        <w:pStyle w:val="Tekstpodstawowy21"/>
        <w:ind w:left="360"/>
        <w:rPr>
          <w:rFonts w:ascii="Times New Roman" w:hAnsi="Times New Roman"/>
          <w:b/>
          <w:bCs/>
          <w:sz w:val="20"/>
          <w:u w:val="single"/>
        </w:rPr>
      </w:pPr>
      <w:r w:rsidRPr="00276B99">
        <w:rPr>
          <w:rFonts w:ascii="Times New Roman" w:hAnsi="Times New Roman"/>
          <w:b/>
          <w:bCs/>
          <w:sz w:val="20"/>
          <w:u w:val="single"/>
        </w:rPr>
        <w:t>Jednocześnie oświadczamy, że:</w:t>
      </w:r>
    </w:p>
    <w:p w:rsidR="00530EF1" w:rsidRPr="00276B99" w:rsidRDefault="00530EF1" w:rsidP="00530EF1">
      <w:pPr>
        <w:pStyle w:val="Tekstpodstawowy21"/>
        <w:numPr>
          <w:ilvl w:val="0"/>
          <w:numId w:val="3"/>
        </w:numPr>
        <w:ind w:left="720" w:hanging="360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>Zapoznaliśmy się ze SIWZ i nie wnosimy do niej zastrzeżeń (wykonawca ma prawo żądać od zamawiającego wyjaśnienia wszelkich wątpliwości związanych z treścią SIWZ).</w:t>
      </w:r>
    </w:p>
    <w:p w:rsidR="00530EF1" w:rsidRPr="00276B99" w:rsidRDefault="00530EF1" w:rsidP="00530EF1">
      <w:pPr>
        <w:pStyle w:val="Tekstpodstawowy21"/>
        <w:numPr>
          <w:ilvl w:val="0"/>
          <w:numId w:val="3"/>
        </w:numPr>
        <w:ind w:left="720" w:hanging="360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>Oświadczamy, że uważamy się związani niniejszą ofertą przez czas określony w SIWZ tj. przez 30 dni licząc od upływu terminu składania ofert.</w:t>
      </w:r>
    </w:p>
    <w:p w:rsidR="00530EF1" w:rsidRPr="00276B99" w:rsidRDefault="00530EF1" w:rsidP="00530EF1">
      <w:pPr>
        <w:pStyle w:val="Tekstpodstawowy21"/>
        <w:numPr>
          <w:ilvl w:val="0"/>
          <w:numId w:val="3"/>
        </w:numPr>
        <w:ind w:left="720" w:hanging="360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>Znana jest nam treść § 28 „Regulaminu..” i wobec tego paragrafu spełniamy warunki, co potwierdzamy podpisanym oświadczeniem stanowiącym załącznik Nr 6 do formularza oferty.</w:t>
      </w:r>
    </w:p>
    <w:p w:rsidR="00530EF1" w:rsidRPr="00276B99" w:rsidRDefault="00530EF1" w:rsidP="00530EF1">
      <w:pPr>
        <w:pStyle w:val="Tekstpodstawowy21"/>
        <w:numPr>
          <w:ilvl w:val="0"/>
          <w:numId w:val="3"/>
        </w:numPr>
        <w:ind w:left="720" w:hanging="360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>Znana jest nam treść § 29 „Regulaminu …” i wobec tego paragrafu nie podlegamy wykluczeniu, co potwierdzamy podpisanym oświadczeniem stanowiącym załącznik Nr 3 do formularza oferty.</w:t>
      </w:r>
    </w:p>
    <w:p w:rsidR="00530EF1" w:rsidRPr="00276B99" w:rsidRDefault="00530EF1" w:rsidP="00530EF1">
      <w:pPr>
        <w:pStyle w:val="Tekstpodstawowy21"/>
        <w:numPr>
          <w:ilvl w:val="0"/>
          <w:numId w:val="3"/>
        </w:numPr>
        <w:ind w:left="720" w:hanging="360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>Zapoznaliśmy się z dokumentacją projektową oraz placem budowy.</w:t>
      </w:r>
    </w:p>
    <w:p w:rsidR="00530EF1" w:rsidRPr="00276B99" w:rsidRDefault="00530EF1" w:rsidP="00530EF1">
      <w:pPr>
        <w:pStyle w:val="Tekstpodstawowy21"/>
        <w:numPr>
          <w:ilvl w:val="0"/>
          <w:numId w:val="3"/>
        </w:numPr>
        <w:ind w:left="720" w:hanging="360"/>
        <w:rPr>
          <w:rStyle w:val="Domylnaczcionkaakapitu1"/>
          <w:rFonts w:ascii="Times New Roman" w:hAnsi="Times New Roman"/>
          <w:sz w:val="20"/>
        </w:rPr>
      </w:pPr>
      <w:r w:rsidRPr="00276B99">
        <w:rPr>
          <w:rStyle w:val="Domylnaczcionkaakapitu1"/>
          <w:rFonts w:ascii="Times New Roman" w:hAnsi="Times New Roman"/>
          <w:sz w:val="20"/>
        </w:rPr>
        <w:t xml:space="preserve">Wykonamy zamówienie </w:t>
      </w:r>
      <w:r w:rsidRPr="00276B99">
        <w:rPr>
          <w:rStyle w:val="Domylnaczcionkaakapitu1"/>
          <w:rFonts w:ascii="Times New Roman" w:hAnsi="Times New Roman"/>
          <w:b/>
          <w:bCs/>
          <w:sz w:val="20"/>
        </w:rPr>
        <w:t>samodzielnie / z udziałem*</w:t>
      </w:r>
      <w:r w:rsidRPr="00276B99">
        <w:rPr>
          <w:rStyle w:val="Domylnaczcionkaakapitu1"/>
          <w:rFonts w:ascii="Times New Roman" w:hAnsi="Times New Roman"/>
          <w:sz w:val="20"/>
        </w:rPr>
        <w:t xml:space="preserve"> podwykonawców.</w:t>
      </w:r>
    </w:p>
    <w:p w:rsidR="00530EF1" w:rsidRPr="00276B99" w:rsidRDefault="00530EF1" w:rsidP="00530EF1">
      <w:pPr>
        <w:pStyle w:val="Tekstpodstawowy21"/>
        <w:numPr>
          <w:ilvl w:val="0"/>
          <w:numId w:val="3"/>
        </w:numPr>
        <w:ind w:left="720" w:hanging="360"/>
        <w:rPr>
          <w:rStyle w:val="Domylnaczcionkaakapitu1"/>
          <w:rFonts w:ascii="Times New Roman" w:hAnsi="Times New Roman"/>
          <w:sz w:val="20"/>
        </w:rPr>
      </w:pPr>
      <w:r w:rsidRPr="00276B99">
        <w:rPr>
          <w:rStyle w:val="Domylnaczcionkaakapitu1"/>
          <w:rFonts w:ascii="Times New Roman" w:hAnsi="Times New Roman"/>
          <w:sz w:val="20"/>
        </w:rPr>
        <w:t>Podwykonawstwo w zakresie:................................... (</w:t>
      </w:r>
      <w:r w:rsidRPr="00276B99">
        <w:rPr>
          <w:rStyle w:val="Domylnaczcionkaakapitu1"/>
          <w:rFonts w:ascii="Times New Roman" w:hAnsi="Times New Roman"/>
          <w:i/>
          <w:iCs/>
          <w:sz w:val="20"/>
        </w:rPr>
        <w:t>należy wskazać część zamówienia jaką wykonawca zamierza powierzyć podwykonawcy)</w:t>
      </w:r>
      <w:r w:rsidRPr="00276B99">
        <w:rPr>
          <w:rStyle w:val="Domylnaczcionkaakapitu1"/>
          <w:rFonts w:ascii="Times New Roman" w:hAnsi="Times New Roman"/>
          <w:sz w:val="20"/>
        </w:rPr>
        <w:t xml:space="preserve"> będą pełnić następujące firmy......................................................................... </w:t>
      </w:r>
      <w:r w:rsidRPr="00276B99">
        <w:rPr>
          <w:rStyle w:val="Domylnaczcionkaakapitu1"/>
          <w:rFonts w:ascii="Times New Roman" w:hAnsi="Times New Roman"/>
          <w:i/>
          <w:iCs/>
          <w:sz w:val="20"/>
        </w:rPr>
        <w:t>(należy podać nazwy i adresy podwykonawców)</w:t>
      </w:r>
      <w:r w:rsidRPr="00276B99">
        <w:rPr>
          <w:rStyle w:val="Domylnaczcionkaakapitu1"/>
          <w:rFonts w:ascii="Times New Roman" w:hAnsi="Times New Roman"/>
          <w:sz w:val="20"/>
        </w:rPr>
        <w:t>. Wartość robót zleconych podwykonawcom …………………. zł netto</w:t>
      </w:r>
    </w:p>
    <w:p w:rsidR="00530EF1" w:rsidRPr="00276B99" w:rsidRDefault="00530EF1" w:rsidP="00530EF1">
      <w:pPr>
        <w:pStyle w:val="Tekstpodstawowy21"/>
        <w:numPr>
          <w:ilvl w:val="0"/>
          <w:numId w:val="3"/>
        </w:numPr>
        <w:ind w:left="720" w:hanging="360"/>
        <w:rPr>
          <w:rStyle w:val="Domylnaczcionkaakapitu1"/>
          <w:rFonts w:ascii="Times New Roman" w:hAnsi="Times New Roman"/>
          <w:sz w:val="20"/>
        </w:rPr>
      </w:pPr>
      <w:r w:rsidRPr="00276B99">
        <w:rPr>
          <w:rStyle w:val="Domylnaczcionkaakapitu1"/>
          <w:rFonts w:ascii="Times New Roman" w:hAnsi="Times New Roman"/>
          <w:sz w:val="20"/>
        </w:rPr>
        <w:t xml:space="preserve">Zobowiązujemy się przedstawić </w:t>
      </w:r>
      <w:r>
        <w:rPr>
          <w:rStyle w:val="Domylnaczcionkaakapitu1"/>
          <w:rFonts w:ascii="Times New Roman" w:hAnsi="Times New Roman"/>
          <w:sz w:val="20"/>
        </w:rPr>
        <w:t>Zamawiającemu</w:t>
      </w:r>
      <w:r w:rsidRPr="00276B99">
        <w:rPr>
          <w:rStyle w:val="Domylnaczcionkaakapitu1"/>
          <w:rFonts w:ascii="Times New Roman" w:hAnsi="Times New Roman"/>
          <w:sz w:val="20"/>
        </w:rPr>
        <w:t xml:space="preserve"> projekt umowy z podwykonawcą i uwzględnić uwagi ze strony Zamawiającego do zapisów w/w umowy.</w:t>
      </w:r>
    </w:p>
    <w:p w:rsidR="00530EF1" w:rsidRPr="00276B99" w:rsidRDefault="00530EF1" w:rsidP="00530EF1">
      <w:pPr>
        <w:pStyle w:val="Tekstpodstawowy21"/>
        <w:numPr>
          <w:ilvl w:val="0"/>
          <w:numId w:val="3"/>
        </w:numPr>
        <w:ind w:left="720" w:hanging="360"/>
        <w:rPr>
          <w:rStyle w:val="Domylnaczcionkaakapitu1"/>
          <w:rFonts w:ascii="Times New Roman" w:hAnsi="Times New Roman" w:cs="Times New Roman"/>
          <w:sz w:val="20"/>
        </w:rPr>
      </w:pPr>
      <w:r w:rsidRPr="00276B99">
        <w:rPr>
          <w:rFonts w:ascii="Times New Roman" w:eastAsia="Lucida Sans Unicode" w:hAnsi="Times New Roman" w:cs="Times New Roman"/>
          <w:color w:val="000000"/>
          <w:sz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 w:rsidR="00530EF1" w:rsidRPr="00276B99" w:rsidRDefault="00530EF1" w:rsidP="00530EF1">
      <w:pPr>
        <w:pStyle w:val="Tekstpodstawowy21"/>
        <w:rPr>
          <w:rFonts w:ascii="Times New Roman" w:hAnsi="Times New Roman"/>
          <w:sz w:val="20"/>
        </w:rPr>
      </w:pPr>
    </w:p>
    <w:p w:rsidR="00530EF1" w:rsidRPr="00276B99" w:rsidRDefault="00E42D2C" w:rsidP="00530EF1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Zobowiązania Wykonawcy</w:t>
      </w:r>
      <w:r w:rsidR="00530EF1" w:rsidRPr="00276B99">
        <w:rPr>
          <w:rFonts w:ascii="Times New Roman" w:hAnsi="Times New Roman"/>
          <w:sz w:val="20"/>
        </w:rPr>
        <w:t>:</w:t>
      </w:r>
    </w:p>
    <w:p w:rsidR="00530EF1" w:rsidRPr="00276B99" w:rsidRDefault="00530EF1" w:rsidP="00530EF1">
      <w:pPr>
        <w:pStyle w:val="Tekstpodstawowy21"/>
        <w:rPr>
          <w:rFonts w:ascii="Times New Roman" w:hAnsi="Times New Roman"/>
          <w:b/>
          <w:bCs/>
          <w:sz w:val="20"/>
          <w:u w:val="single"/>
        </w:rPr>
      </w:pPr>
      <w:r w:rsidRPr="00276B99">
        <w:rPr>
          <w:rFonts w:ascii="Times New Roman" w:hAnsi="Times New Roman"/>
          <w:b/>
          <w:bCs/>
          <w:sz w:val="20"/>
          <w:u w:val="single"/>
        </w:rPr>
        <w:t>W przypadku wyboru naszej oferty zobowiązujemy się do:</w:t>
      </w:r>
    </w:p>
    <w:p w:rsidR="00530EF1" w:rsidRPr="00276B99" w:rsidRDefault="00530EF1" w:rsidP="00530EF1">
      <w:pPr>
        <w:pStyle w:val="Tekstpodstawowy21"/>
        <w:rPr>
          <w:rFonts w:ascii="Times New Roman" w:hAnsi="Times New Roman"/>
          <w:sz w:val="20"/>
        </w:rPr>
      </w:pPr>
    </w:p>
    <w:p w:rsidR="00530EF1" w:rsidRDefault="00530EF1" w:rsidP="00530EF1">
      <w:pPr>
        <w:pStyle w:val="Tekstpodstawowy21"/>
        <w:numPr>
          <w:ilvl w:val="0"/>
          <w:numId w:val="4"/>
        </w:numPr>
        <w:ind w:left="360" w:firstLine="0"/>
        <w:rPr>
          <w:rStyle w:val="Domylnaczcionkaakapitu1"/>
          <w:rFonts w:ascii="Times New Roman" w:hAnsi="Times New Roman"/>
          <w:sz w:val="20"/>
        </w:rPr>
      </w:pPr>
      <w:r w:rsidRPr="00276B99">
        <w:rPr>
          <w:rStyle w:val="Domylnaczcionkaakapitu1"/>
          <w:rFonts w:ascii="Times New Roman" w:hAnsi="Times New Roman"/>
          <w:sz w:val="20"/>
        </w:rPr>
        <w:t xml:space="preserve">Wniesienia zabezpieczenia należytego wykonania umowy w kwocie stanowiącej 10 % ceny brutto niniejszej </w:t>
      </w:r>
    </w:p>
    <w:p w:rsidR="00530EF1" w:rsidRDefault="00530EF1" w:rsidP="00530EF1">
      <w:pPr>
        <w:pStyle w:val="Tekstpodstawowy21"/>
        <w:ind w:left="360" w:firstLine="349"/>
        <w:rPr>
          <w:rStyle w:val="Domylnaczcionkaakapitu1"/>
          <w:rFonts w:ascii="Times New Roman" w:hAnsi="Times New Roman"/>
          <w:sz w:val="20"/>
        </w:rPr>
      </w:pPr>
      <w:r w:rsidRPr="00276B99">
        <w:rPr>
          <w:rStyle w:val="Domylnaczcionkaakapitu1"/>
          <w:rFonts w:ascii="Times New Roman" w:hAnsi="Times New Roman"/>
          <w:sz w:val="20"/>
        </w:rPr>
        <w:t xml:space="preserve">oferty do dnia zawarcia umowy. Najpóźniej na dzień podpisania umowy złożymy w siedzibie Zamawiającego </w:t>
      </w:r>
    </w:p>
    <w:p w:rsidR="00530EF1" w:rsidRPr="00276B99" w:rsidRDefault="00530EF1" w:rsidP="00530EF1">
      <w:pPr>
        <w:pStyle w:val="Tekstpodstawowy21"/>
        <w:ind w:left="360" w:firstLine="349"/>
        <w:rPr>
          <w:rStyle w:val="Domylnaczcionkaakapitu1"/>
          <w:rFonts w:ascii="Times New Roman" w:hAnsi="Times New Roman"/>
          <w:sz w:val="20"/>
        </w:rPr>
      </w:pPr>
      <w:r w:rsidRPr="00276B99">
        <w:rPr>
          <w:rStyle w:val="Domylnaczcionkaakapitu1"/>
          <w:rFonts w:ascii="Times New Roman" w:hAnsi="Times New Roman"/>
          <w:sz w:val="20"/>
        </w:rPr>
        <w:t>potwierdzenie wniesienia zabezpieczenia należytego wykonania umowy.</w:t>
      </w:r>
    </w:p>
    <w:p w:rsidR="00530EF1" w:rsidRDefault="00530EF1" w:rsidP="00530EF1">
      <w:pPr>
        <w:pStyle w:val="Tekstpodstawowy21"/>
        <w:numPr>
          <w:ilvl w:val="0"/>
          <w:numId w:val="4"/>
        </w:numPr>
        <w:ind w:left="36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Ustanowienia Kierownika robót </w:t>
      </w:r>
      <w:r w:rsidRPr="00276B99">
        <w:rPr>
          <w:rFonts w:ascii="Times New Roman" w:hAnsi="Times New Roman"/>
          <w:sz w:val="20"/>
        </w:rPr>
        <w:t>i przekazania Zamawiającemu naj</w:t>
      </w:r>
      <w:r>
        <w:rPr>
          <w:rFonts w:ascii="Times New Roman" w:hAnsi="Times New Roman"/>
          <w:sz w:val="20"/>
        </w:rPr>
        <w:t>później w dniu podpisania umowy,</w:t>
      </w:r>
    </w:p>
    <w:p w:rsidR="00530EF1" w:rsidRPr="00276B99" w:rsidRDefault="00530EF1" w:rsidP="00530EF1">
      <w:pPr>
        <w:pStyle w:val="Tekstpodstawowy21"/>
        <w:ind w:left="709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 xml:space="preserve">uprawnień uprawniających do wykonywania </w:t>
      </w:r>
      <w:r>
        <w:rPr>
          <w:rFonts w:ascii="Times New Roman" w:hAnsi="Times New Roman"/>
          <w:sz w:val="20"/>
        </w:rPr>
        <w:t xml:space="preserve">odwiertów studziennych wydanych przez Okręgowy Urząd Górniczy (wyższy </w:t>
      </w:r>
      <w:r w:rsidR="00870118">
        <w:rPr>
          <w:rFonts w:ascii="Times New Roman" w:hAnsi="Times New Roman"/>
          <w:sz w:val="20"/>
        </w:rPr>
        <w:t xml:space="preserve">lub średni </w:t>
      </w:r>
      <w:r>
        <w:rPr>
          <w:rFonts w:ascii="Times New Roman" w:hAnsi="Times New Roman"/>
          <w:sz w:val="20"/>
        </w:rPr>
        <w:t>dozór ruchu).</w:t>
      </w:r>
    </w:p>
    <w:p w:rsidR="00530EF1" w:rsidRDefault="00530EF1" w:rsidP="00530EF1">
      <w:pPr>
        <w:pStyle w:val="Tekstpodstawowy21"/>
        <w:numPr>
          <w:ilvl w:val="0"/>
          <w:numId w:val="4"/>
        </w:numPr>
        <w:ind w:left="360" w:firstLine="0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>Podpisania umowy w terminie i miejscu wskazanym przez zamawiającego n</w:t>
      </w:r>
      <w:r>
        <w:rPr>
          <w:rFonts w:ascii="Times New Roman" w:hAnsi="Times New Roman"/>
          <w:sz w:val="20"/>
        </w:rPr>
        <w:t>a pełnych warunkach określonych</w:t>
      </w:r>
    </w:p>
    <w:p w:rsidR="00530EF1" w:rsidRPr="00276B99" w:rsidRDefault="00530EF1" w:rsidP="00530EF1">
      <w:pPr>
        <w:pStyle w:val="Tekstpodstawowy21"/>
        <w:ind w:left="360" w:firstLine="349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>w projekcie umowy – załącznik nr 8 do SIWZ.</w:t>
      </w:r>
    </w:p>
    <w:p w:rsidR="00530EF1" w:rsidRPr="00276B99" w:rsidRDefault="00530EF1" w:rsidP="00530EF1">
      <w:pPr>
        <w:pStyle w:val="Tekstpodstawowy21"/>
        <w:numPr>
          <w:ilvl w:val="0"/>
          <w:numId w:val="4"/>
        </w:numPr>
        <w:ind w:left="360" w:firstLine="0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 xml:space="preserve">Ofertę składamy na ……… kolejno ponumerowanych stronach. </w:t>
      </w:r>
    </w:p>
    <w:p w:rsidR="00530EF1" w:rsidRPr="00276B99" w:rsidRDefault="00530EF1" w:rsidP="00530EF1">
      <w:pPr>
        <w:pStyle w:val="Tekstpodstawowy21"/>
        <w:rPr>
          <w:rFonts w:ascii="Times New Roman" w:hAnsi="Times New Roman"/>
          <w:sz w:val="20"/>
        </w:rPr>
      </w:pPr>
    </w:p>
    <w:p w:rsidR="00530EF1" w:rsidRPr="00276B99" w:rsidRDefault="00530EF1" w:rsidP="00530EF1">
      <w:pPr>
        <w:pStyle w:val="Tekstpodstawowy21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>Załącznikami do niniejszej oferty stanowiącymi integralną jej część są:</w:t>
      </w:r>
    </w:p>
    <w:p w:rsidR="00530EF1" w:rsidRPr="00276B99" w:rsidRDefault="00530EF1" w:rsidP="00530EF1">
      <w:pPr>
        <w:pStyle w:val="Tekstpodstawowy21"/>
        <w:rPr>
          <w:rFonts w:ascii="Times New Roman" w:hAnsi="Times New Roman"/>
          <w:sz w:val="20"/>
        </w:rPr>
      </w:pPr>
    </w:p>
    <w:p w:rsidR="00530EF1" w:rsidRPr="00276B99" w:rsidRDefault="00530EF1" w:rsidP="00530EF1">
      <w:pPr>
        <w:pStyle w:val="Tekstpodstawowy21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530EF1" w:rsidRDefault="00530EF1" w:rsidP="00530EF1">
      <w:pPr>
        <w:pStyle w:val="Tekstpodstawowy21"/>
        <w:rPr>
          <w:rFonts w:ascii="Times New Roman" w:hAnsi="Times New Roman"/>
          <w:sz w:val="20"/>
        </w:rPr>
      </w:pPr>
    </w:p>
    <w:p w:rsidR="00530EF1" w:rsidRDefault="00530EF1" w:rsidP="00530EF1">
      <w:pPr>
        <w:pStyle w:val="Tekstpodstawowy21"/>
        <w:rPr>
          <w:rFonts w:ascii="Times New Roman" w:hAnsi="Times New Roman"/>
          <w:sz w:val="20"/>
        </w:rPr>
      </w:pPr>
    </w:p>
    <w:p w:rsidR="00530EF1" w:rsidRPr="00276B99" w:rsidRDefault="00530EF1" w:rsidP="00530EF1">
      <w:pPr>
        <w:pStyle w:val="Tekstpodstawowy21"/>
        <w:rPr>
          <w:rFonts w:ascii="Times New Roman" w:hAnsi="Times New Roman"/>
          <w:sz w:val="20"/>
        </w:rPr>
      </w:pPr>
    </w:p>
    <w:p w:rsidR="00530EF1" w:rsidRPr="00276B99" w:rsidRDefault="00530EF1" w:rsidP="00530EF1">
      <w:pPr>
        <w:pStyle w:val="Tekstpodstawowy21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 xml:space="preserve">............................................ </w:t>
      </w:r>
    </w:p>
    <w:p w:rsidR="00530EF1" w:rsidRPr="00276B99" w:rsidRDefault="00530EF1" w:rsidP="00530EF1">
      <w:pPr>
        <w:pStyle w:val="Tekstpodstawowy21"/>
        <w:rPr>
          <w:rStyle w:val="Domylnaczcionkaakapitu1"/>
          <w:rFonts w:ascii="Times New Roman" w:hAnsi="Times New Roman"/>
          <w:sz w:val="20"/>
        </w:rPr>
      </w:pPr>
      <w:r w:rsidRPr="00276B99">
        <w:rPr>
          <w:rStyle w:val="Domylnaczcionkaakapitu1"/>
          <w:rFonts w:ascii="Times New Roman" w:hAnsi="Times New Roman"/>
          <w:sz w:val="20"/>
        </w:rPr>
        <w:t xml:space="preserve">              Miejscowość, data</w:t>
      </w:r>
    </w:p>
    <w:p w:rsidR="00530EF1" w:rsidRPr="00276B99" w:rsidRDefault="00530EF1" w:rsidP="00530EF1">
      <w:pPr>
        <w:pStyle w:val="Tekstpodstawowy21"/>
        <w:jc w:val="right"/>
        <w:rPr>
          <w:rFonts w:ascii="Times New Roman" w:hAnsi="Times New Roman"/>
          <w:sz w:val="20"/>
        </w:rPr>
      </w:pPr>
      <w:r w:rsidRPr="00276B99">
        <w:rPr>
          <w:rFonts w:ascii="Times New Roman" w:hAnsi="Times New Roman"/>
          <w:sz w:val="20"/>
        </w:rPr>
        <w:t>..........................................................................</w:t>
      </w:r>
    </w:p>
    <w:p w:rsidR="00530EF1" w:rsidRDefault="00530EF1" w:rsidP="00530EF1">
      <w:pPr>
        <w:pStyle w:val="Tekstpodstawowy21"/>
        <w:jc w:val="right"/>
        <w:rPr>
          <w:rStyle w:val="Domylnaczcionkaakapitu1"/>
          <w:rFonts w:ascii="Times New Roman" w:hAnsi="Times New Roman"/>
          <w:sz w:val="20"/>
        </w:rPr>
      </w:pPr>
      <w:r w:rsidRPr="00276B99">
        <w:rPr>
          <w:rStyle w:val="Domylnaczcionkaakapitu1"/>
          <w:rFonts w:ascii="Times New Roman" w:hAnsi="Times New Roman"/>
          <w:sz w:val="20"/>
        </w:rPr>
        <w:t>Podpisy i imienna pieczęć uprawnionych do</w:t>
      </w:r>
    </w:p>
    <w:p w:rsidR="00530EF1" w:rsidRPr="00276B99" w:rsidRDefault="00530EF1" w:rsidP="00530EF1">
      <w:pPr>
        <w:pStyle w:val="Tekstpodstawowy21"/>
        <w:jc w:val="right"/>
        <w:rPr>
          <w:rFonts w:ascii="Times New Roman" w:hAnsi="Times New Roman"/>
          <w:sz w:val="20"/>
        </w:rPr>
      </w:pPr>
      <w:r w:rsidRPr="00276B99">
        <w:rPr>
          <w:rStyle w:val="Domylnaczcionkaakapitu1"/>
          <w:rFonts w:ascii="Times New Roman" w:hAnsi="Times New Roman"/>
          <w:sz w:val="20"/>
        </w:rPr>
        <w:t xml:space="preserve"> reprezentowania</w:t>
      </w:r>
      <w:r>
        <w:rPr>
          <w:rStyle w:val="Domylnaczcionkaakapitu1"/>
          <w:rFonts w:ascii="Times New Roman" w:hAnsi="Times New Roman"/>
          <w:sz w:val="20"/>
        </w:rPr>
        <w:t xml:space="preserve"> </w:t>
      </w:r>
      <w:r w:rsidRPr="00276B99">
        <w:rPr>
          <w:rFonts w:ascii="Times New Roman" w:hAnsi="Times New Roman"/>
          <w:sz w:val="20"/>
        </w:rPr>
        <w:t>przedstawicieli Wykonawcy</w:t>
      </w:r>
    </w:p>
    <w:p w:rsidR="00530EF1" w:rsidRPr="00276B99" w:rsidRDefault="00530EF1" w:rsidP="00530EF1">
      <w:pPr>
        <w:pStyle w:val="Tekstpodstawowy21"/>
        <w:ind w:firstLine="6135"/>
        <w:rPr>
          <w:rFonts w:ascii="Times New Roman" w:hAnsi="Times New Roman"/>
          <w:b/>
          <w:bCs/>
          <w:sz w:val="16"/>
          <w:szCs w:val="16"/>
        </w:rPr>
      </w:pPr>
    </w:p>
    <w:p w:rsidR="00530EF1" w:rsidRPr="00276B99" w:rsidRDefault="00530EF1" w:rsidP="00530EF1">
      <w:pPr>
        <w:pStyle w:val="Tekstpodstawowy21"/>
        <w:ind w:hanging="10"/>
        <w:rPr>
          <w:sz w:val="16"/>
          <w:szCs w:val="16"/>
        </w:rPr>
      </w:pPr>
      <w:r w:rsidRPr="00276B99">
        <w:rPr>
          <w:rStyle w:val="Domylnaczcionkaakapitu1"/>
          <w:rFonts w:ascii="Times New Roman" w:hAnsi="Times New Roman"/>
          <w:b/>
          <w:bCs/>
          <w:sz w:val="16"/>
          <w:szCs w:val="16"/>
        </w:rPr>
        <w:t>* niepotrzebne skreślić</w:t>
      </w:r>
      <w:r w:rsidRPr="00276B99">
        <w:rPr>
          <w:rStyle w:val="Domylnaczcionkaakapitu1"/>
          <w:b/>
          <w:bCs/>
          <w:sz w:val="16"/>
          <w:szCs w:val="16"/>
        </w:rPr>
        <w:t xml:space="preserve"> </w:t>
      </w:r>
      <w:r w:rsidRPr="00276B99">
        <w:rPr>
          <w:sz w:val="16"/>
          <w:szCs w:val="16"/>
        </w:rPr>
        <w:t xml:space="preserve">                                       </w:t>
      </w:r>
    </w:p>
    <w:p w:rsidR="00530EF1" w:rsidRPr="00276B99" w:rsidRDefault="00530EF1" w:rsidP="00530EF1">
      <w:pPr>
        <w:jc w:val="both"/>
        <w:rPr>
          <w:sz w:val="20"/>
          <w:szCs w:val="20"/>
        </w:rPr>
      </w:pPr>
      <w:r w:rsidRPr="00276B99">
        <w:rPr>
          <w:sz w:val="20"/>
          <w:szCs w:val="20"/>
        </w:rPr>
        <w:t xml:space="preserve"> </w:t>
      </w:r>
    </w:p>
    <w:p w:rsidR="00A52D3A" w:rsidRDefault="00A52D3A"/>
    <w:sectPr w:rsidR="00A52D3A" w:rsidSect="00CB51EF">
      <w:pgSz w:w="11906" w:h="16838"/>
      <w:pgMar w:top="1134" w:right="1134" w:bottom="426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251" w:rsidRDefault="00B80251" w:rsidP="00530EF1">
      <w:pPr>
        <w:spacing w:after="0" w:line="240" w:lineRule="auto"/>
      </w:pPr>
      <w:r>
        <w:separator/>
      </w:r>
    </w:p>
  </w:endnote>
  <w:endnote w:type="continuationSeparator" w:id="1">
    <w:p w:rsidR="00B80251" w:rsidRDefault="00B80251" w:rsidP="0053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251" w:rsidRDefault="00B80251" w:rsidP="00530EF1">
      <w:pPr>
        <w:spacing w:after="0" w:line="240" w:lineRule="auto"/>
      </w:pPr>
      <w:r>
        <w:separator/>
      </w:r>
    </w:p>
  </w:footnote>
  <w:footnote w:type="continuationSeparator" w:id="1">
    <w:p w:rsidR="00B80251" w:rsidRDefault="00B80251" w:rsidP="00530EF1">
      <w:pPr>
        <w:spacing w:after="0" w:line="240" w:lineRule="auto"/>
      </w:pPr>
      <w:r>
        <w:continuationSeparator/>
      </w:r>
    </w:p>
  </w:footnote>
  <w:footnote w:id="2">
    <w:p w:rsidR="00530EF1" w:rsidRDefault="00530EF1" w:rsidP="00530EF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C12D0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12D0C">
        <w:rPr>
          <w:rFonts w:ascii="Times New Roman" w:hAnsi="Times New Roman"/>
          <w:sz w:val="16"/>
          <w:szCs w:val="16"/>
        </w:rPr>
        <w:t xml:space="preserve"> Definicja MŚP </w:t>
      </w:r>
      <w:r>
        <w:rPr>
          <w:rFonts w:ascii="Times New Roman" w:hAnsi="Times New Roman"/>
          <w:sz w:val="16"/>
          <w:szCs w:val="16"/>
        </w:rPr>
        <w:t>zawarta jest w załączniku I do Rozporządzenia Komisji (UE) nr 651/2014 z dnia 17 czerwca 2014 r. uznające niektóre rodzaje pomocy za zgodne z rynkiem wewnętrznym w zastosowaniu  art. 107 i 108 Traktatu.</w:t>
      </w:r>
    </w:p>
    <w:p w:rsidR="00530EF1" w:rsidRDefault="00530EF1" w:rsidP="00530EF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Średnie przedsiębiorstwo: zatrudnia mniej niż 250 pracowników, jego roczny obrót nie przekracza 50 mln euro lub roczna suma bilansowa nie przekracza 43 milionów euro;</w:t>
      </w:r>
    </w:p>
    <w:p w:rsidR="00530EF1" w:rsidRDefault="00530EF1" w:rsidP="00530EF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Małe przedsiębiorstw: zatrudnia mniej niż 50 pracowników oraz jego roczny obrót nie przekracza 10 mln euro lub roczna suma bilansowa  nie przekracza 10 mln euro;</w:t>
      </w:r>
    </w:p>
    <w:p w:rsidR="00530EF1" w:rsidRPr="00C12D0C" w:rsidRDefault="00530EF1" w:rsidP="00530EF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Mikroprzedsiębiorstwo: zatrudnia mniej niż 10 pracowników oraz jego roczny obrót nie przekracza 2 mln euro lub roczna suma bilansowa nie przekracza 2 mln euro.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34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34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34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34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4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49"/>
        </w:tabs>
        <w:ind w:left="3949" w:hanging="360"/>
      </w:pPr>
    </w:lvl>
  </w:abstractNum>
  <w:abstractNum w:abstractNumId="4">
    <w:nsid w:val="1AF84D22"/>
    <w:multiLevelType w:val="multilevel"/>
    <w:tmpl w:val="797274CA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40D31C8B"/>
    <w:multiLevelType w:val="multilevel"/>
    <w:tmpl w:val="797274C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41186E5A"/>
    <w:multiLevelType w:val="multilevel"/>
    <w:tmpl w:val="797274C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71494585"/>
    <w:multiLevelType w:val="multilevel"/>
    <w:tmpl w:val="9D40350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0EF1"/>
    <w:rsid w:val="00080C49"/>
    <w:rsid w:val="00284D94"/>
    <w:rsid w:val="00295FB3"/>
    <w:rsid w:val="002A0C11"/>
    <w:rsid w:val="00530EF1"/>
    <w:rsid w:val="0067213B"/>
    <w:rsid w:val="006C02E3"/>
    <w:rsid w:val="00870118"/>
    <w:rsid w:val="00A52D3A"/>
    <w:rsid w:val="00A53A45"/>
    <w:rsid w:val="00B673AF"/>
    <w:rsid w:val="00B80251"/>
    <w:rsid w:val="00CB51EF"/>
    <w:rsid w:val="00D234E0"/>
    <w:rsid w:val="00DC7BB4"/>
    <w:rsid w:val="00E42D2C"/>
    <w:rsid w:val="00E5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30EF1"/>
  </w:style>
  <w:style w:type="paragraph" w:customStyle="1" w:styleId="Tekstpodstawowy21">
    <w:name w:val="Tekst podstawowy 21"/>
    <w:basedOn w:val="Normalny"/>
    <w:rsid w:val="00530EF1"/>
    <w:pPr>
      <w:widowControl w:val="0"/>
      <w:suppressAutoHyphens/>
      <w:spacing w:after="0" w:line="100" w:lineRule="atLeast"/>
      <w:jc w:val="both"/>
      <w:textAlignment w:val="baseline"/>
    </w:pPr>
    <w:rPr>
      <w:rFonts w:ascii="Arial" w:eastAsia="Arial Unicode MS" w:hAnsi="Arial" w:cs="Tahoma"/>
      <w:kern w:val="1"/>
      <w:sz w:val="24"/>
      <w:szCs w:val="20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530EF1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0EF1"/>
    <w:rPr>
      <w:rFonts w:ascii="Tahoma" w:eastAsia="Times New Roman" w:hAnsi="Tahoma" w:cs="Times New Roman"/>
      <w:sz w:val="20"/>
      <w:szCs w:val="20"/>
    </w:rPr>
  </w:style>
  <w:style w:type="character" w:styleId="Odwoanieprzypisudolnego">
    <w:name w:val="footnote reference"/>
    <w:semiHidden/>
    <w:rsid w:val="00530EF1"/>
    <w:rPr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530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9577-C87E-44C7-BCFA-E92C8F25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1094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2018-11-26T08:03:00Z</cp:lastPrinted>
  <dcterms:created xsi:type="dcterms:W3CDTF">2018-12-05T10:47:00Z</dcterms:created>
  <dcterms:modified xsi:type="dcterms:W3CDTF">2018-12-05T11:00:00Z</dcterms:modified>
</cp:coreProperties>
</file>